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034F" w14:textId="773EE7E4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69" w:right="1328"/>
        <w:jc w:val="center"/>
        <w:outlineLvl w:val="0"/>
        <w:rPr>
          <w:rFonts w:ascii="Garamond" w:hAnsi="Garamond" w:cs="Garamond"/>
          <w:b/>
          <w:bCs/>
          <w:sz w:val="48"/>
          <w:szCs w:val="48"/>
        </w:rPr>
      </w:pPr>
      <w:r w:rsidRPr="00A1003A">
        <w:rPr>
          <w:rFonts w:ascii="Garamond" w:hAnsi="Garamond" w:cs="Garamond"/>
          <w:b/>
          <w:bCs/>
          <w:sz w:val="48"/>
          <w:szCs w:val="48"/>
        </w:rPr>
        <w:t>BOARD OF GOVERNORS</w:t>
      </w:r>
    </w:p>
    <w:p w14:paraId="0508E55D" w14:textId="77777777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before="453" w:after="0" w:line="240" w:lineRule="auto"/>
        <w:ind w:left="93" w:right="157"/>
        <w:jc w:val="center"/>
        <w:outlineLvl w:val="1"/>
        <w:rPr>
          <w:rFonts w:ascii="Garamond" w:hAnsi="Garamond" w:cs="Garamond"/>
          <w:b/>
          <w:bCs/>
          <w:sz w:val="32"/>
          <w:szCs w:val="32"/>
        </w:rPr>
      </w:pPr>
      <w:r w:rsidRPr="00A1003A">
        <w:rPr>
          <w:rFonts w:ascii="Garamond" w:hAnsi="Garamond" w:cs="Garamond"/>
          <w:b/>
          <w:bCs/>
          <w:sz w:val="32"/>
          <w:szCs w:val="32"/>
        </w:rPr>
        <w:t>BRIDGEVALLEY COMMUNITY AND TECHNICAL COLLEGE</w:t>
      </w:r>
    </w:p>
    <w:p w14:paraId="4153D755" w14:textId="77777777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Garamond" w:hAnsi="Garamond" w:cs="Garamond"/>
          <w:b/>
          <w:bCs/>
          <w:sz w:val="16"/>
          <w:szCs w:val="16"/>
        </w:rPr>
      </w:pPr>
    </w:p>
    <w:p w14:paraId="4878BAB6" w14:textId="024D47BB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after="0" w:line="46" w:lineRule="exact"/>
        <w:ind w:left="1582"/>
        <w:rPr>
          <w:rFonts w:ascii="Garamond" w:hAnsi="Garamond" w:cs="Garamond"/>
          <w:position w:val="-1"/>
          <w:sz w:val="4"/>
          <w:szCs w:val="4"/>
        </w:rPr>
      </w:pPr>
      <w:r w:rsidRPr="00A1003A">
        <w:rPr>
          <w:rFonts w:ascii="Garamond" w:hAnsi="Garamond" w:cs="Garamond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5AB7849A" wp14:editId="3D4E5CDC">
                <wp:extent cx="3954780" cy="28575"/>
                <wp:effectExtent l="19050" t="9525" r="171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780" cy="28575"/>
                          <a:chOff x="0" y="0"/>
                          <a:chExt cx="6228" cy="4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6228" cy="20"/>
                          </a:xfrm>
                          <a:custGeom>
                            <a:avLst/>
                            <a:gdLst>
                              <a:gd name="T0" fmla="*/ 0 w 6228"/>
                              <a:gd name="T1" fmla="*/ 0 h 20"/>
                              <a:gd name="T2" fmla="*/ 6228 w 6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28" h="20">
                                <a:moveTo>
                                  <a:pt x="0" y="0"/>
                                </a:moveTo>
                                <a:lnTo>
                                  <a:pt x="622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32223" id="Group 2" o:spid="_x0000_s1026" style="width:311.4pt;height:2.25pt;mso-position-horizontal-relative:char;mso-position-vertical-relative:line" coordsize="622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">
                <v:shape id="Freeform 4" o:spid="_x0000_s1027" style="position:absolute;top:22;width:6228;height:20;visibility:visible;mso-wrap-style:square;v-text-anchor:top" coordsize="6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" path="m,l6228,e" filled="f" strokeweight="2.25pt">
                  <v:path arrowok="t" o:connecttype="custom" o:connectlocs="0,0;6228,0" o:connectangles="0,0"/>
                </v:shape>
                <w10:anchorlock/>
              </v:group>
            </w:pict>
          </mc:Fallback>
        </mc:AlternateContent>
      </w:r>
    </w:p>
    <w:p w14:paraId="66DBDB7B" w14:textId="77777777" w:rsidR="009B57AE" w:rsidRDefault="009B57AE" w:rsidP="0097216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3009092E" w14:textId="6A9011E6" w:rsidR="00972162" w:rsidRDefault="009B57AE" w:rsidP="0097216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9B57AE">
        <w:rPr>
          <w:rFonts w:ascii="Garamond" w:hAnsi="Garamond"/>
          <w:b/>
          <w:bCs/>
          <w:sz w:val="40"/>
          <w:szCs w:val="40"/>
        </w:rPr>
        <w:t>Microsoft Teams Meeting</w:t>
      </w:r>
    </w:p>
    <w:p w14:paraId="3050D23A" w14:textId="77777777" w:rsidR="00972162" w:rsidRPr="00A1003A" w:rsidRDefault="00972162" w:rsidP="00A1003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aramond" w:hAnsi="Garamond" w:cs="Garamond"/>
          <w:sz w:val="48"/>
          <w:szCs w:val="48"/>
        </w:rPr>
      </w:pPr>
    </w:p>
    <w:p w14:paraId="0A9AF920" w14:textId="77777777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68" w:right="1328"/>
        <w:jc w:val="center"/>
        <w:rPr>
          <w:rFonts w:ascii="Garamond" w:hAnsi="Garamond" w:cs="Garamond"/>
          <w:b/>
          <w:bCs/>
          <w:sz w:val="32"/>
          <w:szCs w:val="32"/>
        </w:rPr>
      </w:pPr>
      <w:r w:rsidRPr="00A1003A">
        <w:rPr>
          <w:rFonts w:ascii="Garamond" w:hAnsi="Garamond" w:cs="Garamond"/>
          <w:b/>
          <w:bCs/>
          <w:sz w:val="32"/>
          <w:szCs w:val="32"/>
        </w:rPr>
        <w:t>Public Livestream Link:</w:t>
      </w:r>
    </w:p>
    <w:p w14:paraId="7653F5BF" w14:textId="269C654A" w:rsidR="00A1003A" w:rsidRDefault="00A1003A" w:rsidP="006F372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16ABE962" w14:textId="77777777" w:rsidR="00F20904" w:rsidRPr="00F20904" w:rsidRDefault="00F20904" w:rsidP="00F20904">
      <w:pPr>
        <w:jc w:val="center"/>
        <w:rPr>
          <w:b/>
          <w:bCs/>
          <w:sz w:val="36"/>
          <w:szCs w:val="36"/>
        </w:rPr>
      </w:pPr>
      <w:hyperlink r:id="rId5" w:history="1">
        <w:r w:rsidRPr="00F20904">
          <w:rPr>
            <w:rStyle w:val="Hyperlink"/>
            <w:b/>
            <w:bCs/>
            <w:sz w:val="36"/>
            <w:szCs w:val="36"/>
          </w:rPr>
          <w:t>https://vimeo.com/event/2527901/9c8d551841</w:t>
        </w:r>
      </w:hyperlink>
    </w:p>
    <w:p w14:paraId="546980E2" w14:textId="77777777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E823491" w14:textId="7E959864" w:rsidR="00A1003A" w:rsidRPr="00A1003A" w:rsidRDefault="00972162" w:rsidP="00A1003A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69" w:right="1328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October </w:t>
      </w:r>
      <w:r w:rsidR="00F20904">
        <w:rPr>
          <w:rFonts w:ascii="Garamond" w:hAnsi="Garamond" w:cs="Garamond"/>
          <w:b/>
          <w:bCs/>
          <w:sz w:val="32"/>
          <w:szCs w:val="32"/>
        </w:rPr>
        <w:t>26</w:t>
      </w:r>
      <w:r w:rsidR="00A1003A" w:rsidRPr="00A1003A">
        <w:rPr>
          <w:rFonts w:ascii="Garamond" w:hAnsi="Garamond" w:cs="Garamond"/>
          <w:b/>
          <w:bCs/>
          <w:sz w:val="32"/>
          <w:szCs w:val="32"/>
        </w:rPr>
        <w:t xml:space="preserve">, 2022, </w:t>
      </w:r>
      <w:r w:rsidR="009B57AE">
        <w:rPr>
          <w:rFonts w:ascii="Garamond" w:hAnsi="Garamond" w:cs="Garamond"/>
          <w:b/>
          <w:bCs/>
          <w:sz w:val="32"/>
          <w:szCs w:val="32"/>
        </w:rPr>
        <w:t>9</w:t>
      </w:r>
      <w:r w:rsidR="00A1003A" w:rsidRPr="00A1003A">
        <w:rPr>
          <w:rFonts w:ascii="Garamond" w:hAnsi="Garamond" w:cs="Garamond"/>
          <w:b/>
          <w:bCs/>
          <w:sz w:val="32"/>
          <w:szCs w:val="32"/>
        </w:rPr>
        <w:t xml:space="preserve">:00 </w:t>
      </w:r>
      <w:r w:rsidR="009B57AE">
        <w:rPr>
          <w:rFonts w:ascii="Garamond" w:hAnsi="Garamond" w:cs="Garamond"/>
          <w:b/>
          <w:bCs/>
          <w:sz w:val="32"/>
          <w:szCs w:val="32"/>
        </w:rPr>
        <w:t>a</w:t>
      </w:r>
      <w:r w:rsidR="00A1003A" w:rsidRPr="00A1003A">
        <w:rPr>
          <w:rFonts w:ascii="Garamond" w:hAnsi="Garamond" w:cs="Garamond"/>
          <w:b/>
          <w:bCs/>
          <w:sz w:val="32"/>
          <w:szCs w:val="32"/>
        </w:rPr>
        <w:t>.m.</w:t>
      </w:r>
    </w:p>
    <w:p w14:paraId="1427900C" w14:textId="77777777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hAnsi="Garamond" w:cs="Garamond"/>
          <w:b/>
          <w:bCs/>
          <w:sz w:val="31"/>
          <w:szCs w:val="31"/>
        </w:rPr>
      </w:pPr>
    </w:p>
    <w:p w14:paraId="4CCDC917" w14:textId="77777777" w:rsidR="00A1003A" w:rsidRPr="00A1003A" w:rsidRDefault="00A1003A" w:rsidP="00A100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69" w:right="1328"/>
        <w:jc w:val="center"/>
        <w:rPr>
          <w:rFonts w:ascii="Garamond" w:hAnsi="Garamond" w:cs="Garamond"/>
          <w:b/>
          <w:bCs/>
          <w:sz w:val="32"/>
          <w:szCs w:val="32"/>
        </w:rPr>
      </w:pPr>
      <w:r w:rsidRPr="00A1003A">
        <w:rPr>
          <w:rFonts w:ascii="Garamond" w:hAnsi="Garamond" w:cs="Garamond"/>
          <w:b/>
          <w:bCs/>
          <w:sz w:val="32"/>
          <w:szCs w:val="32"/>
        </w:rPr>
        <w:t>AGENDA</w:t>
      </w:r>
    </w:p>
    <w:p w14:paraId="0DA8620F" w14:textId="77777777" w:rsidR="00A1003A" w:rsidRPr="00A1003A" w:rsidRDefault="00A1003A" w:rsidP="00AE010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14:paraId="31D58252" w14:textId="28B45338" w:rsidR="00B175A3" w:rsidRDefault="00A1003A" w:rsidP="00AE0106">
      <w:pPr>
        <w:numPr>
          <w:ilvl w:val="0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before="227"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  <w:r w:rsidRPr="00B175A3">
        <w:rPr>
          <w:rFonts w:ascii="Garamond" w:hAnsi="Garamond" w:cs="Garamond"/>
          <w:b/>
          <w:bCs/>
          <w:sz w:val="24"/>
          <w:szCs w:val="24"/>
        </w:rPr>
        <w:t>Call to</w:t>
      </w:r>
      <w:r w:rsidRPr="00B175A3"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 w:rsidRPr="00B175A3">
        <w:rPr>
          <w:rFonts w:ascii="Garamond" w:hAnsi="Garamond" w:cs="Garamond"/>
          <w:b/>
          <w:bCs/>
          <w:sz w:val="24"/>
          <w:szCs w:val="24"/>
        </w:rPr>
        <w:t>Order</w:t>
      </w:r>
    </w:p>
    <w:p w14:paraId="08FC15ED" w14:textId="77777777" w:rsidR="00B175A3" w:rsidRDefault="00B175A3" w:rsidP="00AE0106">
      <w:p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667F52AE" w14:textId="198E73C5" w:rsidR="002A3143" w:rsidRPr="00B175A3" w:rsidRDefault="00A1003A" w:rsidP="00AE0106">
      <w:pPr>
        <w:numPr>
          <w:ilvl w:val="0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B175A3">
        <w:rPr>
          <w:rFonts w:ascii="Garamond" w:hAnsi="Garamond" w:cs="Garamond"/>
          <w:b/>
          <w:bCs/>
          <w:sz w:val="24"/>
          <w:szCs w:val="24"/>
        </w:rPr>
        <w:t>Roll Call</w:t>
      </w:r>
    </w:p>
    <w:p w14:paraId="6F4C8B0D" w14:textId="77777777" w:rsidR="002A3143" w:rsidRPr="00A1003A" w:rsidRDefault="002A3143" w:rsidP="00AE0106">
      <w:p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6F22BA0F" w14:textId="77777777" w:rsidR="00002EB1" w:rsidRDefault="00A1003A" w:rsidP="00AE0106">
      <w:pPr>
        <w:numPr>
          <w:ilvl w:val="0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A1003A">
        <w:rPr>
          <w:rFonts w:ascii="Garamond" w:hAnsi="Garamond" w:cs="Garamond"/>
          <w:b/>
          <w:bCs/>
          <w:sz w:val="24"/>
          <w:szCs w:val="24"/>
        </w:rPr>
        <w:t>Approval of Minutes</w:t>
      </w:r>
    </w:p>
    <w:p w14:paraId="7D944034" w14:textId="0A396A35" w:rsidR="00A1003A" w:rsidRDefault="001A0A58" w:rsidP="00AE0106">
      <w:pPr>
        <w:numPr>
          <w:ilvl w:val="1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Minutes</w:t>
      </w:r>
      <w:r w:rsidR="00B175A3">
        <w:rPr>
          <w:rFonts w:ascii="Garamond" w:hAnsi="Garamond" w:cs="Garamond"/>
          <w:sz w:val="24"/>
          <w:szCs w:val="24"/>
        </w:rPr>
        <w:t xml:space="preserve"> </w:t>
      </w:r>
      <w:r w:rsidR="009B57AE">
        <w:rPr>
          <w:rFonts w:ascii="Garamond" w:hAnsi="Garamond" w:cs="Garamond"/>
          <w:sz w:val="24"/>
          <w:szCs w:val="24"/>
        </w:rPr>
        <w:t>October 7</w:t>
      </w:r>
      <w:r w:rsidR="00B175A3">
        <w:rPr>
          <w:rFonts w:ascii="Garamond" w:hAnsi="Garamond" w:cs="Garamond"/>
          <w:sz w:val="24"/>
          <w:szCs w:val="24"/>
        </w:rPr>
        <w:t xml:space="preserve">, </w:t>
      </w:r>
      <w:r w:rsidR="00813366">
        <w:rPr>
          <w:rFonts w:ascii="Garamond" w:hAnsi="Garamond" w:cs="Garamond"/>
          <w:sz w:val="24"/>
          <w:szCs w:val="24"/>
        </w:rPr>
        <w:t>2022</w:t>
      </w:r>
      <w:r w:rsidR="00B175A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………………………………</w:t>
      </w:r>
      <w:r w:rsidR="000E1903">
        <w:rPr>
          <w:rFonts w:ascii="Garamond" w:hAnsi="Garamond" w:cs="Garamond"/>
          <w:sz w:val="24"/>
          <w:szCs w:val="24"/>
        </w:rPr>
        <w:t>…..</w:t>
      </w:r>
      <w:r>
        <w:rPr>
          <w:rFonts w:ascii="Garamond" w:hAnsi="Garamond" w:cs="Garamond"/>
          <w:sz w:val="24"/>
          <w:szCs w:val="24"/>
        </w:rPr>
        <w:t>……</w:t>
      </w:r>
      <w:r w:rsidR="002A3143">
        <w:rPr>
          <w:rFonts w:ascii="Garamond" w:hAnsi="Garamond" w:cs="Garamond"/>
          <w:sz w:val="24"/>
          <w:szCs w:val="24"/>
        </w:rPr>
        <w:t>….</w:t>
      </w:r>
      <w:r w:rsidR="002A3143" w:rsidRPr="00002EB1">
        <w:rPr>
          <w:rFonts w:ascii="Garamond" w:hAnsi="Garamond" w:cs="Garamond"/>
          <w:sz w:val="24"/>
          <w:szCs w:val="24"/>
        </w:rPr>
        <w:t xml:space="preserve"> Chair</w:t>
      </w:r>
      <w:r w:rsidR="00F22126" w:rsidRPr="00002EB1">
        <w:rPr>
          <w:rFonts w:ascii="Garamond" w:hAnsi="Garamond" w:cs="Garamond"/>
          <w:sz w:val="24"/>
          <w:szCs w:val="24"/>
        </w:rPr>
        <w:t xml:space="preserve"> Blankenship</w:t>
      </w:r>
    </w:p>
    <w:p w14:paraId="3BF07BB9" w14:textId="77777777" w:rsidR="002A3143" w:rsidRPr="00A1003A" w:rsidRDefault="002A3143" w:rsidP="00AE0106">
      <w:p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</w:p>
    <w:p w14:paraId="68347405" w14:textId="045BEB81" w:rsidR="00A1003A" w:rsidRPr="00A1003A" w:rsidRDefault="00A1003A" w:rsidP="00AE0106">
      <w:pPr>
        <w:numPr>
          <w:ilvl w:val="0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  <w:r w:rsidRPr="00A1003A">
        <w:rPr>
          <w:rFonts w:ascii="Garamond" w:hAnsi="Garamond" w:cs="Garamond"/>
          <w:b/>
          <w:bCs/>
          <w:sz w:val="24"/>
          <w:szCs w:val="24"/>
        </w:rPr>
        <w:t xml:space="preserve">Board Action </w:t>
      </w:r>
    </w:p>
    <w:p w14:paraId="563BA8DD" w14:textId="0085056A" w:rsidR="004F155A" w:rsidRPr="00AE0106" w:rsidRDefault="00AE0106" w:rsidP="00AE0106">
      <w:pPr>
        <w:pStyle w:val="ListParagraph"/>
        <w:numPr>
          <w:ilvl w:val="1"/>
          <w:numId w:val="8"/>
        </w:numPr>
        <w:tabs>
          <w:tab w:val="left" w:pos="150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Sale of Ratliff Hall</w:t>
      </w:r>
      <w:r w:rsidR="00AD5C0C">
        <w:rPr>
          <w:rFonts w:ascii="Garamond" w:hAnsi="Garamond" w:cs="Garamond"/>
          <w:sz w:val="24"/>
          <w:szCs w:val="24"/>
        </w:rPr>
        <w:t xml:space="preserve"> ……………………</w:t>
      </w:r>
      <w:r>
        <w:rPr>
          <w:rFonts w:ascii="Garamond" w:hAnsi="Garamond" w:cs="Garamond"/>
          <w:sz w:val="24"/>
          <w:szCs w:val="24"/>
        </w:rPr>
        <w:t>……………</w:t>
      </w:r>
      <w:r w:rsidR="00AD5C0C">
        <w:rPr>
          <w:rFonts w:ascii="Garamond" w:hAnsi="Garamond" w:cs="Garamond"/>
          <w:sz w:val="24"/>
          <w:szCs w:val="24"/>
        </w:rPr>
        <w:t>…</w:t>
      </w:r>
      <w:r w:rsidR="000E1903">
        <w:rPr>
          <w:rFonts w:ascii="Garamond" w:hAnsi="Garamond" w:cs="Garamond"/>
          <w:sz w:val="24"/>
          <w:szCs w:val="24"/>
        </w:rPr>
        <w:t>…..</w:t>
      </w:r>
      <w:r w:rsidR="00AD5C0C">
        <w:rPr>
          <w:rFonts w:ascii="Garamond" w:hAnsi="Garamond" w:cs="Garamond"/>
          <w:sz w:val="24"/>
          <w:szCs w:val="24"/>
        </w:rPr>
        <w:t>…………</w:t>
      </w:r>
      <w:r w:rsidR="00406B4D">
        <w:rPr>
          <w:rFonts w:ascii="Garamond" w:hAnsi="Garamond" w:cs="Garamond"/>
          <w:sz w:val="24"/>
          <w:szCs w:val="24"/>
        </w:rPr>
        <w:t>…. Casey</w:t>
      </w:r>
      <w:r w:rsidR="00AD5C0C">
        <w:rPr>
          <w:rFonts w:ascii="Garamond" w:hAnsi="Garamond" w:cs="Garamond"/>
          <w:sz w:val="24"/>
          <w:szCs w:val="24"/>
        </w:rPr>
        <w:t xml:space="preserve"> </w:t>
      </w:r>
      <w:r w:rsidR="00406B4D">
        <w:rPr>
          <w:rFonts w:ascii="Garamond" w:hAnsi="Garamond" w:cs="Garamond"/>
          <w:sz w:val="24"/>
          <w:szCs w:val="24"/>
        </w:rPr>
        <w:t xml:space="preserve">K. </w:t>
      </w:r>
      <w:r w:rsidR="00AD5C0C">
        <w:rPr>
          <w:rFonts w:ascii="Garamond" w:hAnsi="Garamond" w:cs="Garamond"/>
          <w:sz w:val="24"/>
          <w:szCs w:val="24"/>
        </w:rPr>
        <w:t>Sacks</w:t>
      </w:r>
    </w:p>
    <w:p w14:paraId="6B5D55F0" w14:textId="77777777" w:rsidR="002A3143" w:rsidRPr="006C40A3" w:rsidRDefault="002A3143" w:rsidP="00AE0106">
      <w:p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</w:p>
    <w:p w14:paraId="4EC2399D" w14:textId="474DFDFE" w:rsidR="00A1003A" w:rsidRDefault="00A1003A" w:rsidP="00AE0106">
      <w:pPr>
        <w:numPr>
          <w:ilvl w:val="0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  <w:r w:rsidRPr="006C40A3">
        <w:rPr>
          <w:rFonts w:ascii="Garamond" w:hAnsi="Garamond" w:cs="Garamond"/>
          <w:b/>
          <w:bCs/>
          <w:sz w:val="24"/>
          <w:szCs w:val="24"/>
        </w:rPr>
        <w:t>Announcements/Upcoming</w:t>
      </w:r>
      <w:r w:rsidRPr="00A1003A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 w:rsidRPr="00A1003A">
        <w:rPr>
          <w:rFonts w:ascii="Garamond" w:hAnsi="Garamond" w:cs="Garamond"/>
          <w:b/>
          <w:bCs/>
          <w:sz w:val="24"/>
          <w:szCs w:val="24"/>
        </w:rPr>
        <w:t>Events</w:t>
      </w:r>
    </w:p>
    <w:p w14:paraId="3E1146AA" w14:textId="71D020EA" w:rsidR="004F155A" w:rsidRPr="004F155A" w:rsidRDefault="004F155A" w:rsidP="00AE0106">
      <w:pPr>
        <w:numPr>
          <w:ilvl w:val="1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  <w:r w:rsidRPr="00406B4D">
        <w:rPr>
          <w:rFonts w:ascii="Garamond" w:eastAsia="Times New Roman" w:hAnsi="Garamond"/>
          <w:color w:val="000000"/>
          <w:sz w:val="24"/>
          <w:szCs w:val="24"/>
        </w:rPr>
        <w:t>Annual Veterans Day luncheon on November 9</w:t>
      </w:r>
      <w:r w:rsidRPr="00406B4D">
        <w:rPr>
          <w:rFonts w:ascii="Garamond" w:eastAsia="Times New Roman" w:hAnsi="Garamond"/>
          <w:color w:val="000000"/>
          <w:sz w:val="24"/>
          <w:szCs w:val="24"/>
          <w:vertAlign w:val="superscript"/>
        </w:rPr>
        <w:t>th</w:t>
      </w:r>
      <w:r w:rsidRPr="00406B4D">
        <w:rPr>
          <w:rFonts w:ascii="Garamond" w:eastAsia="Times New Roman" w:hAnsi="Garamond"/>
          <w:color w:val="000000"/>
          <w:sz w:val="24"/>
          <w:szCs w:val="24"/>
        </w:rPr>
        <w:t xml:space="preserve"> at noon in South Charleston. Our guest speaker</w:t>
      </w:r>
      <w:r w:rsidRPr="004F155A">
        <w:rPr>
          <w:rFonts w:ascii="Garamond" w:eastAsia="Times New Roman" w:hAnsi="Garamond"/>
          <w:color w:val="000000"/>
          <w:sz w:val="24"/>
          <w:szCs w:val="24"/>
        </w:rPr>
        <w:t xml:space="preserve"> is WV's first woman brigadier general Paige Hunter</w:t>
      </w:r>
    </w:p>
    <w:p w14:paraId="3246007F" w14:textId="77777777" w:rsidR="00A1003A" w:rsidRPr="00A1003A" w:rsidRDefault="00A1003A" w:rsidP="00AE010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14:paraId="1B9AEF81" w14:textId="331EAAD9" w:rsidR="006B31C8" w:rsidRDefault="00A1003A" w:rsidP="00AE0106">
      <w:pPr>
        <w:numPr>
          <w:ilvl w:val="0"/>
          <w:numId w:val="8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</w:rPr>
      </w:pPr>
      <w:r w:rsidRPr="00A1003A">
        <w:rPr>
          <w:rFonts w:ascii="Garamond" w:hAnsi="Garamond" w:cs="Garamond"/>
          <w:b/>
          <w:bCs/>
          <w:sz w:val="24"/>
          <w:szCs w:val="24"/>
        </w:rPr>
        <w:t>Next Meeting</w:t>
      </w:r>
      <w:r w:rsidR="006B31C8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68E274DE" w14:textId="56B10331" w:rsidR="002A3143" w:rsidRPr="002A3143" w:rsidRDefault="002A3143" w:rsidP="00AE0106">
      <w:p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Garamond" w:hAnsi="Garamond" w:cs="Garamond"/>
          <w:sz w:val="24"/>
          <w:szCs w:val="24"/>
        </w:rPr>
      </w:pPr>
      <w:r w:rsidRPr="002A3143">
        <w:rPr>
          <w:rFonts w:ascii="Garamond" w:hAnsi="Garamond" w:cs="Garamond"/>
          <w:sz w:val="24"/>
          <w:szCs w:val="24"/>
        </w:rPr>
        <w:t>Friday, December 2</w:t>
      </w:r>
      <w:r w:rsidR="006B31C8" w:rsidRPr="002A3143">
        <w:rPr>
          <w:rFonts w:ascii="Garamond" w:hAnsi="Garamond" w:cs="Garamond"/>
          <w:sz w:val="24"/>
          <w:szCs w:val="24"/>
        </w:rPr>
        <w:t>, 2022</w:t>
      </w:r>
      <w:r>
        <w:rPr>
          <w:rFonts w:ascii="Garamond" w:hAnsi="Garamond" w:cs="Garamond"/>
          <w:sz w:val="24"/>
          <w:szCs w:val="24"/>
        </w:rPr>
        <w:t>, 1:00 p.m.</w:t>
      </w:r>
    </w:p>
    <w:p w14:paraId="60633D09" w14:textId="5FD45D05" w:rsidR="00A1003A" w:rsidRPr="002A3143" w:rsidRDefault="002A3143" w:rsidP="00AE0106">
      <w:p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 w:rsidR="00002EB1" w:rsidRPr="002A3143">
        <w:rPr>
          <w:rFonts w:ascii="Garamond" w:hAnsi="Garamond" w:cs="Garamond"/>
          <w:sz w:val="24"/>
          <w:szCs w:val="24"/>
        </w:rPr>
        <w:t xml:space="preserve"> </w:t>
      </w:r>
      <w:r w:rsidR="00A1003A" w:rsidRPr="002A3143">
        <w:rPr>
          <w:rFonts w:ascii="Garamond" w:hAnsi="Garamond" w:cs="Garamond"/>
          <w:sz w:val="24"/>
          <w:szCs w:val="24"/>
        </w:rPr>
        <w:t>Location ATC 131, 132, 134</w:t>
      </w:r>
    </w:p>
    <w:p w14:paraId="3C643903" w14:textId="77777777" w:rsidR="00F1233E" w:rsidRDefault="00F1233E" w:rsidP="00AE0106">
      <w:pPr>
        <w:jc w:val="both"/>
      </w:pPr>
    </w:p>
    <w:sectPr w:rsidR="00F1233E" w:rsidSect="004326EA">
      <w:type w:val="continuous"/>
      <w:pgSz w:w="12240" w:h="15840"/>
      <w:pgMar w:top="1440" w:right="1320" w:bottom="280" w:left="13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3" w:color="000000"/>
        <w:right w:val="single" w:sz="18" w:space="23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1051" w:hanging="720"/>
      </w:pPr>
      <w:rPr>
        <w:rFonts w:ascii="Garamond" w:hAnsi="Garamond" w:cs="Garamond"/>
        <w:b/>
        <w:bCs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ascii="Garamond" w:hAnsi="Garamond" w:cs="Garamond"/>
        <w:b w:val="0"/>
        <w:bCs w:val="0"/>
        <w:spacing w:val="-16"/>
        <w:w w:val="100"/>
        <w:sz w:val="24"/>
        <w:szCs w:val="24"/>
      </w:r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53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6"/>
      <w:numFmt w:val="upperRoman"/>
      <w:lvlText w:val="%1."/>
      <w:lvlJc w:val="left"/>
      <w:pPr>
        <w:ind w:left="1051" w:hanging="720"/>
      </w:pPr>
      <w:rPr>
        <w:rFonts w:ascii="Garamond" w:hAnsi="Garamond" w:cs="Garamond"/>
        <w:b/>
        <w:bCs/>
        <w:spacing w:val="-19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ascii="Garamond" w:hAnsi="Garamond" w:cs="Garamond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53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8"/>
      <w:numFmt w:val="upperRoman"/>
      <w:lvlText w:val="%1."/>
      <w:lvlJc w:val="left"/>
      <w:pPr>
        <w:ind w:left="1051" w:hanging="720"/>
      </w:pPr>
      <w:rPr>
        <w:rFonts w:ascii="Garamond" w:hAnsi="Garamond" w:cs="Garamond"/>
        <w:b/>
        <w:bCs/>
        <w:spacing w:val="-29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11" w:hanging="360"/>
      </w:pPr>
      <w:rPr>
        <w:rFonts w:ascii="Garamond" w:hAnsi="Garamond" w:cs="Garamond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224" w:hanging="360"/>
      </w:pPr>
    </w:lvl>
    <w:lvl w:ilvl="4">
      <w:numFmt w:val="bullet"/>
      <w:lvlText w:val="•"/>
      <w:lvlJc w:val="left"/>
      <w:pPr>
        <w:ind w:left="4126" w:hanging="360"/>
      </w:pPr>
    </w:lvl>
    <w:lvl w:ilvl="5">
      <w:numFmt w:val="bullet"/>
      <w:lvlText w:val="•"/>
      <w:lvlJc w:val="left"/>
      <w:pPr>
        <w:ind w:left="5028" w:hanging="360"/>
      </w:pPr>
    </w:lvl>
    <w:lvl w:ilvl="6">
      <w:numFmt w:val="bullet"/>
      <w:lvlText w:val="•"/>
      <w:lvlJc w:val="left"/>
      <w:pPr>
        <w:ind w:left="5931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3" w15:restartNumberingAfterBreak="0">
    <w:nsid w:val="42AF6603"/>
    <w:multiLevelType w:val="hybridMultilevel"/>
    <w:tmpl w:val="7B96C3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26F3A"/>
    <w:multiLevelType w:val="hybridMultilevel"/>
    <w:tmpl w:val="94503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475B"/>
    <w:multiLevelType w:val="hybridMultilevel"/>
    <w:tmpl w:val="80DA96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106B47"/>
    <w:multiLevelType w:val="hybridMultilevel"/>
    <w:tmpl w:val="97C4C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E4403"/>
    <w:multiLevelType w:val="hybridMultilevel"/>
    <w:tmpl w:val="D5C0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71726">
    <w:abstractNumId w:val="2"/>
  </w:num>
  <w:num w:numId="2" w16cid:durableId="2070034820">
    <w:abstractNumId w:val="1"/>
  </w:num>
  <w:num w:numId="3" w16cid:durableId="1188107877">
    <w:abstractNumId w:val="0"/>
  </w:num>
  <w:num w:numId="4" w16cid:durableId="2121803847">
    <w:abstractNumId w:val="6"/>
  </w:num>
  <w:num w:numId="5" w16cid:durableId="711149448">
    <w:abstractNumId w:val="7"/>
  </w:num>
  <w:num w:numId="6" w16cid:durableId="602961720">
    <w:abstractNumId w:val="5"/>
  </w:num>
  <w:num w:numId="7" w16cid:durableId="1489400524">
    <w:abstractNumId w:val="3"/>
  </w:num>
  <w:num w:numId="8" w16cid:durableId="2031299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A"/>
    <w:rsid w:val="00002EB1"/>
    <w:rsid w:val="000603F2"/>
    <w:rsid w:val="000C0B02"/>
    <w:rsid w:val="000E1903"/>
    <w:rsid w:val="000E25E1"/>
    <w:rsid w:val="00164B89"/>
    <w:rsid w:val="001A0A58"/>
    <w:rsid w:val="001C3DE2"/>
    <w:rsid w:val="002317B2"/>
    <w:rsid w:val="0029600F"/>
    <w:rsid w:val="002A3143"/>
    <w:rsid w:val="002A5F83"/>
    <w:rsid w:val="00371D81"/>
    <w:rsid w:val="00406B4D"/>
    <w:rsid w:val="00414422"/>
    <w:rsid w:val="00440F57"/>
    <w:rsid w:val="004E3776"/>
    <w:rsid w:val="004F155A"/>
    <w:rsid w:val="0051341B"/>
    <w:rsid w:val="005A3834"/>
    <w:rsid w:val="006B31C8"/>
    <w:rsid w:val="006C40A3"/>
    <w:rsid w:val="006F3723"/>
    <w:rsid w:val="006F5E2D"/>
    <w:rsid w:val="007974A7"/>
    <w:rsid w:val="007C37C9"/>
    <w:rsid w:val="00813366"/>
    <w:rsid w:val="00972162"/>
    <w:rsid w:val="00993F05"/>
    <w:rsid w:val="009B57AE"/>
    <w:rsid w:val="00A1003A"/>
    <w:rsid w:val="00AC6FC6"/>
    <w:rsid w:val="00AD1806"/>
    <w:rsid w:val="00AD5C0C"/>
    <w:rsid w:val="00AE0106"/>
    <w:rsid w:val="00B175A3"/>
    <w:rsid w:val="00B2235F"/>
    <w:rsid w:val="00C41F66"/>
    <w:rsid w:val="00C72019"/>
    <w:rsid w:val="00CA34C2"/>
    <w:rsid w:val="00CA3967"/>
    <w:rsid w:val="00CF7725"/>
    <w:rsid w:val="00D20CE2"/>
    <w:rsid w:val="00D409E7"/>
    <w:rsid w:val="00D53579"/>
    <w:rsid w:val="00E066FC"/>
    <w:rsid w:val="00F1233E"/>
    <w:rsid w:val="00F20904"/>
    <w:rsid w:val="00F22126"/>
    <w:rsid w:val="00FC27C7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D91"/>
  <w15:chartTrackingRefBased/>
  <w15:docId w15:val="{F995DE88-B3F8-4A72-AB74-B67D3DC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6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event/2527901/9c8d551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Brawley</dc:creator>
  <cp:keywords/>
  <dc:description/>
  <cp:lastModifiedBy>Amber Brawley</cp:lastModifiedBy>
  <cp:revision>3</cp:revision>
  <cp:lastPrinted>2022-10-19T13:54:00Z</cp:lastPrinted>
  <dcterms:created xsi:type="dcterms:W3CDTF">2022-10-19T13:49:00Z</dcterms:created>
  <dcterms:modified xsi:type="dcterms:W3CDTF">2022-10-19T13:55:00Z</dcterms:modified>
</cp:coreProperties>
</file>